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3F" w:rsidRPr="002D7789" w:rsidRDefault="002D7789" w:rsidP="00B81C3F">
      <w:pPr>
        <w:rPr>
          <w:sz w:val="36"/>
          <w:szCs w:val="36"/>
        </w:rPr>
      </w:pPr>
      <w:bookmarkStart w:id="0" w:name="_GoBack"/>
      <w:bookmarkEnd w:id="0"/>
      <w:r w:rsidRPr="002D7789">
        <w:rPr>
          <w:noProof/>
          <w:sz w:val="36"/>
          <w:szCs w:val="36"/>
        </w:rPr>
        <w:t>CHRISTENUNIE</w:t>
      </w:r>
      <w:r w:rsidR="00EB370B">
        <w:rPr>
          <w:noProof/>
          <w:sz w:val="36"/>
          <w:szCs w:val="36"/>
        </w:rPr>
        <w:tab/>
      </w:r>
      <w:r w:rsidR="00EB370B">
        <w:rPr>
          <w:noProof/>
          <w:sz w:val="36"/>
          <w:szCs w:val="36"/>
        </w:rPr>
        <w:tab/>
        <w:t>STADSPARTIJ</w:t>
      </w:r>
    </w:p>
    <w:p w:rsidR="00B81C3F" w:rsidRDefault="00B81C3F" w:rsidP="00B81C3F"/>
    <w:p w:rsidR="002D7789" w:rsidRDefault="002D7789" w:rsidP="00B81C3F"/>
    <w:p w:rsidR="002D7789" w:rsidRDefault="002D7789" w:rsidP="00B81C3F"/>
    <w:p w:rsidR="002D7789" w:rsidRDefault="002D7789" w:rsidP="00B81C3F"/>
    <w:p w:rsidR="002D7789" w:rsidRDefault="002D7789" w:rsidP="00B81C3F"/>
    <w:p w:rsidR="00B81C3F" w:rsidRPr="00DE6425" w:rsidRDefault="00B81C3F" w:rsidP="002D7789">
      <w:pPr>
        <w:jc w:val="center"/>
        <w:rPr>
          <w:rFonts w:ascii="Lucida Sans Unicode" w:hAnsi="Lucida Sans Unicode" w:cs="Lucida Sans Unicode"/>
          <w:b/>
          <w:sz w:val="22"/>
          <w:szCs w:val="22"/>
        </w:rPr>
      </w:pPr>
      <w:r w:rsidRPr="00DE6425">
        <w:rPr>
          <w:rFonts w:ascii="Lucida Sans Unicode" w:hAnsi="Lucida Sans Unicode" w:cs="Lucida Sans Unicode"/>
          <w:b/>
          <w:sz w:val="22"/>
          <w:szCs w:val="22"/>
        </w:rPr>
        <w:t>MOTIE</w:t>
      </w:r>
      <w:r w:rsidR="002D7789">
        <w:rPr>
          <w:rFonts w:ascii="Lucida Sans Unicode" w:hAnsi="Lucida Sans Unicode" w:cs="Lucida Sans Unicode"/>
          <w:b/>
          <w:sz w:val="22"/>
          <w:szCs w:val="22"/>
        </w:rPr>
        <w:t xml:space="preserve"> </w:t>
      </w:r>
      <w:r w:rsidR="00A264C7">
        <w:rPr>
          <w:rFonts w:ascii="Lucida Sans Unicode" w:hAnsi="Lucida Sans Unicode" w:cs="Lucida Sans Unicode"/>
          <w:b/>
          <w:sz w:val="22"/>
          <w:szCs w:val="22"/>
        </w:rPr>
        <w:t>Onderzoek gevolgen landelijk beleid</w:t>
      </w:r>
      <w:r>
        <w:rPr>
          <w:rFonts w:ascii="Lucida Sans Unicode" w:hAnsi="Lucida Sans Unicode" w:cs="Lucida Sans Unicode"/>
          <w:b/>
          <w:sz w:val="22"/>
          <w:szCs w:val="22"/>
        </w:rPr>
        <w:t xml:space="preserve"> ouderen</w:t>
      </w:r>
    </w:p>
    <w:p w:rsidR="002D7789" w:rsidRDefault="002D7789" w:rsidP="00B81C3F">
      <w:pPr>
        <w:rPr>
          <w:rFonts w:ascii="Lucida Sans Unicode" w:hAnsi="Lucida Sans Unicode" w:cs="Lucida Sans Unicode"/>
          <w:sz w:val="22"/>
          <w:szCs w:val="22"/>
        </w:rPr>
      </w:pPr>
    </w:p>
    <w:p w:rsidR="002D7789" w:rsidRDefault="002D7789" w:rsidP="00B81C3F">
      <w:pPr>
        <w:rPr>
          <w:rFonts w:ascii="Lucida Sans Unicode" w:hAnsi="Lucida Sans Unicode" w:cs="Lucida Sans Unicode"/>
          <w:sz w:val="22"/>
          <w:szCs w:val="22"/>
        </w:rPr>
      </w:pPr>
    </w:p>
    <w:p w:rsidR="002D7789" w:rsidRDefault="002D7789" w:rsidP="00B81C3F">
      <w:pPr>
        <w:rPr>
          <w:rFonts w:ascii="Lucida Sans Unicode" w:hAnsi="Lucida Sans Unicode" w:cs="Lucida Sans Unicode"/>
          <w:sz w:val="22"/>
          <w:szCs w:val="22"/>
        </w:rPr>
      </w:pPr>
    </w:p>
    <w:p w:rsidR="00B81C3F" w:rsidRPr="00DE6425" w:rsidRDefault="00B81C3F" w:rsidP="00B81C3F">
      <w:pPr>
        <w:rPr>
          <w:rFonts w:ascii="Lucida Sans Unicode" w:hAnsi="Lucida Sans Unicode" w:cs="Lucida Sans Unicode"/>
          <w:sz w:val="22"/>
          <w:szCs w:val="22"/>
        </w:rPr>
      </w:pPr>
      <w:r w:rsidRPr="00DE6425">
        <w:rPr>
          <w:rFonts w:ascii="Lucida Sans Unicode" w:hAnsi="Lucida Sans Unicode" w:cs="Lucida Sans Unicode"/>
          <w:sz w:val="22"/>
          <w:szCs w:val="22"/>
        </w:rPr>
        <w:t xml:space="preserve">De Raad van de Gemeente Groningen in vergadering bijeen op </w:t>
      </w:r>
      <w:r>
        <w:rPr>
          <w:rFonts w:ascii="Lucida Sans Unicode" w:hAnsi="Lucida Sans Unicode" w:cs="Lucida Sans Unicode"/>
          <w:sz w:val="22"/>
          <w:szCs w:val="22"/>
        </w:rPr>
        <w:t>25 juni 2014</w:t>
      </w:r>
      <w:r w:rsidRPr="00DE6425">
        <w:rPr>
          <w:rFonts w:ascii="Lucida Sans Unicode" w:hAnsi="Lucida Sans Unicode" w:cs="Lucida Sans Unicode"/>
          <w:sz w:val="22"/>
          <w:szCs w:val="22"/>
        </w:rPr>
        <w:t xml:space="preserve"> be</w:t>
      </w:r>
      <w:r>
        <w:rPr>
          <w:rFonts w:ascii="Lucida Sans Unicode" w:hAnsi="Lucida Sans Unicode" w:cs="Lucida Sans Unicode"/>
          <w:sz w:val="22"/>
          <w:szCs w:val="22"/>
        </w:rPr>
        <w:t>sprekende de voorjaarsbrief 2014</w:t>
      </w:r>
    </w:p>
    <w:p w:rsidR="00B81C3F" w:rsidRPr="00DE6425" w:rsidRDefault="00B81C3F" w:rsidP="00B81C3F">
      <w:pPr>
        <w:rPr>
          <w:rFonts w:ascii="Lucida Sans Unicode" w:hAnsi="Lucida Sans Unicode" w:cs="Lucida Sans Unicode"/>
          <w:sz w:val="22"/>
          <w:szCs w:val="22"/>
        </w:rPr>
      </w:pPr>
    </w:p>
    <w:p w:rsidR="00B81C3F" w:rsidRDefault="00B81C3F" w:rsidP="00B81C3F">
      <w:pPr>
        <w:rPr>
          <w:rFonts w:ascii="Lucida Sans Unicode" w:hAnsi="Lucida Sans Unicode" w:cs="Lucida Sans Unicode"/>
          <w:sz w:val="22"/>
          <w:szCs w:val="22"/>
        </w:rPr>
      </w:pPr>
      <w:r w:rsidRPr="00DE6425">
        <w:rPr>
          <w:rFonts w:ascii="Lucida Sans Unicode" w:hAnsi="Lucida Sans Unicode" w:cs="Lucida Sans Unicode"/>
          <w:sz w:val="22"/>
          <w:szCs w:val="22"/>
        </w:rPr>
        <w:t>overwegend dat:</w:t>
      </w:r>
    </w:p>
    <w:p w:rsidR="00B81C3F" w:rsidRPr="00B81C3F" w:rsidRDefault="00B81C3F" w:rsidP="00B81C3F">
      <w:pPr>
        <w:numPr>
          <w:ilvl w:val="0"/>
          <w:numId w:val="4"/>
        </w:numPr>
        <w:rPr>
          <w:rFonts w:ascii="Lucida Sans Unicode" w:hAnsi="Lucida Sans Unicode" w:cs="Lucida Sans Unicode"/>
          <w:sz w:val="22"/>
          <w:szCs w:val="22"/>
        </w:rPr>
      </w:pPr>
      <w:r w:rsidRPr="00B81C3F">
        <w:rPr>
          <w:rFonts w:ascii="Lucida Sans Unicode" w:hAnsi="Lucida Sans Unicode" w:cs="Lucida Sans Unicode"/>
          <w:sz w:val="22"/>
          <w:szCs w:val="22"/>
        </w:rPr>
        <w:t xml:space="preserve">Het landelijk WMO beleid er </w:t>
      </w:r>
      <w:r>
        <w:rPr>
          <w:rFonts w:ascii="Lucida Sans Unicode" w:hAnsi="Lucida Sans Unicode" w:cs="Lucida Sans Unicode"/>
          <w:sz w:val="22"/>
          <w:szCs w:val="22"/>
        </w:rPr>
        <w:t>op gericht</w:t>
      </w:r>
      <w:r w:rsidRPr="00B81C3F">
        <w:rPr>
          <w:rFonts w:ascii="Lucida Sans Unicode" w:hAnsi="Lucida Sans Unicode" w:cs="Lucida Sans Unicode"/>
          <w:sz w:val="22"/>
          <w:szCs w:val="22"/>
        </w:rPr>
        <w:t xml:space="preserve"> is dat ouderen zo lang mogelijk zelfstandig blijven wonen en bij een hulpvraag in eerste instantie een beroep doen op hun eigen netwerk</w:t>
      </w:r>
      <w:r>
        <w:rPr>
          <w:rFonts w:ascii="Lucida Sans Unicode" w:hAnsi="Lucida Sans Unicode" w:cs="Lucida Sans Unicode"/>
          <w:sz w:val="22"/>
          <w:szCs w:val="22"/>
        </w:rPr>
        <w:t>;</w:t>
      </w:r>
    </w:p>
    <w:p w:rsidR="00B81C3F" w:rsidRPr="00B81C3F" w:rsidRDefault="00B81C3F" w:rsidP="00B81C3F">
      <w:pPr>
        <w:numPr>
          <w:ilvl w:val="0"/>
          <w:numId w:val="4"/>
        </w:numPr>
        <w:rPr>
          <w:rFonts w:ascii="Lucida Sans Unicode" w:hAnsi="Lucida Sans Unicode" w:cs="Lucida Sans Unicode"/>
          <w:sz w:val="22"/>
          <w:szCs w:val="22"/>
        </w:rPr>
      </w:pPr>
      <w:r w:rsidRPr="00B81C3F">
        <w:rPr>
          <w:rFonts w:ascii="Lucida Sans Unicode" w:hAnsi="Lucida Sans Unicode" w:cs="Lucida Sans Unicode"/>
          <w:sz w:val="22"/>
          <w:szCs w:val="22"/>
        </w:rPr>
        <w:t>Een eventueel beroep op professionele o</w:t>
      </w:r>
      <w:r w:rsidR="002D7789">
        <w:rPr>
          <w:rFonts w:ascii="Lucida Sans Unicode" w:hAnsi="Lucida Sans Unicode" w:cs="Lucida Sans Unicode"/>
          <w:sz w:val="22"/>
          <w:szCs w:val="22"/>
        </w:rPr>
        <w:t>ndersteuning steeds vaker bekostigt moet worden</w:t>
      </w:r>
      <w:r w:rsidRPr="00B81C3F">
        <w:rPr>
          <w:rFonts w:ascii="Lucida Sans Unicode" w:hAnsi="Lucida Sans Unicode" w:cs="Lucida Sans Unicode"/>
          <w:sz w:val="22"/>
          <w:szCs w:val="22"/>
        </w:rPr>
        <w:t xml:space="preserve"> met eigen middelen</w:t>
      </w:r>
      <w:r>
        <w:rPr>
          <w:rFonts w:ascii="Lucida Sans Unicode" w:hAnsi="Lucida Sans Unicode" w:cs="Lucida Sans Unicode"/>
          <w:sz w:val="22"/>
          <w:szCs w:val="22"/>
        </w:rPr>
        <w:t>;</w:t>
      </w:r>
    </w:p>
    <w:p w:rsidR="00B81C3F" w:rsidRPr="00B81C3F" w:rsidRDefault="00B81C3F" w:rsidP="00B81C3F">
      <w:pPr>
        <w:numPr>
          <w:ilvl w:val="0"/>
          <w:numId w:val="4"/>
        </w:numPr>
        <w:rPr>
          <w:rFonts w:ascii="Lucida Sans Unicode" w:hAnsi="Lucida Sans Unicode" w:cs="Lucida Sans Unicode"/>
          <w:sz w:val="22"/>
          <w:szCs w:val="22"/>
        </w:rPr>
      </w:pPr>
      <w:r w:rsidRPr="00B81C3F">
        <w:rPr>
          <w:rFonts w:ascii="Lucida Sans Unicode" w:hAnsi="Lucida Sans Unicode" w:cs="Lucida Sans Unicode"/>
          <w:sz w:val="22"/>
          <w:szCs w:val="22"/>
        </w:rPr>
        <w:t>Verpleeg- en verzorgingshuizen in rap tempo worden gesloten</w:t>
      </w:r>
      <w:r>
        <w:rPr>
          <w:rFonts w:ascii="Lucida Sans Unicode" w:hAnsi="Lucida Sans Unicode" w:cs="Lucida Sans Unicode"/>
          <w:sz w:val="22"/>
          <w:szCs w:val="22"/>
        </w:rPr>
        <w:t>;</w:t>
      </w:r>
    </w:p>
    <w:p w:rsidR="00B81C3F" w:rsidRPr="00B81C3F" w:rsidRDefault="00B81C3F" w:rsidP="00B81C3F">
      <w:pPr>
        <w:numPr>
          <w:ilvl w:val="0"/>
          <w:numId w:val="4"/>
        </w:numPr>
        <w:rPr>
          <w:rFonts w:ascii="Lucida Sans Unicode" w:hAnsi="Lucida Sans Unicode" w:cs="Lucida Sans Unicode"/>
          <w:sz w:val="22"/>
          <w:szCs w:val="22"/>
        </w:rPr>
      </w:pPr>
      <w:r w:rsidRPr="00B81C3F">
        <w:rPr>
          <w:rFonts w:ascii="Lucida Sans Unicode" w:hAnsi="Lucida Sans Unicode" w:cs="Lucida Sans Unicode"/>
          <w:sz w:val="22"/>
          <w:szCs w:val="22"/>
        </w:rPr>
        <w:t>De huishoudelijke hulp steeds verder wordt teruggeschroefd</w:t>
      </w:r>
      <w:r>
        <w:rPr>
          <w:rFonts w:ascii="Lucida Sans Unicode" w:hAnsi="Lucida Sans Unicode" w:cs="Lucida Sans Unicode"/>
          <w:sz w:val="22"/>
          <w:szCs w:val="22"/>
        </w:rPr>
        <w:t>;</w:t>
      </w:r>
    </w:p>
    <w:p w:rsidR="00B81C3F" w:rsidRDefault="00B81C3F" w:rsidP="00B81C3F">
      <w:pPr>
        <w:numPr>
          <w:ilvl w:val="0"/>
          <w:numId w:val="4"/>
        </w:numPr>
        <w:rPr>
          <w:rFonts w:ascii="Lucida Sans Unicode" w:hAnsi="Lucida Sans Unicode" w:cs="Lucida Sans Unicode"/>
          <w:sz w:val="22"/>
          <w:szCs w:val="22"/>
        </w:rPr>
      </w:pPr>
      <w:r w:rsidRPr="00B81C3F">
        <w:rPr>
          <w:rFonts w:ascii="Lucida Sans Unicode" w:hAnsi="Lucida Sans Unicode" w:cs="Lucida Sans Unicode"/>
          <w:sz w:val="22"/>
          <w:szCs w:val="22"/>
        </w:rPr>
        <w:t>Niet alles is te compenseren met de inzet van mantelzorgers en vrijwilligers</w:t>
      </w:r>
      <w:r>
        <w:rPr>
          <w:rFonts w:ascii="Lucida Sans Unicode" w:hAnsi="Lucida Sans Unicode" w:cs="Lucida Sans Unicode"/>
          <w:sz w:val="22"/>
          <w:szCs w:val="22"/>
        </w:rPr>
        <w:t>;</w:t>
      </w:r>
    </w:p>
    <w:p w:rsidR="00B81C3F" w:rsidRDefault="00B81C3F" w:rsidP="00B81C3F">
      <w:pPr>
        <w:rPr>
          <w:rFonts w:ascii="Lucida Sans Unicode" w:hAnsi="Lucida Sans Unicode" w:cs="Lucida Sans Unicode"/>
          <w:sz w:val="22"/>
          <w:szCs w:val="22"/>
        </w:rPr>
      </w:pPr>
    </w:p>
    <w:p w:rsidR="00B81C3F" w:rsidRDefault="00B81C3F" w:rsidP="00B81C3F">
      <w:pPr>
        <w:rPr>
          <w:rFonts w:ascii="Lucida Sans Unicode" w:hAnsi="Lucida Sans Unicode" w:cs="Lucida Sans Unicode"/>
          <w:sz w:val="22"/>
          <w:szCs w:val="22"/>
        </w:rPr>
      </w:pPr>
      <w:r>
        <w:rPr>
          <w:rFonts w:ascii="Lucida Sans Unicode" w:hAnsi="Lucida Sans Unicode" w:cs="Lucida Sans Unicode"/>
          <w:sz w:val="22"/>
          <w:szCs w:val="22"/>
        </w:rPr>
        <w:t>constaterende dat:</w:t>
      </w:r>
    </w:p>
    <w:p w:rsidR="00B81C3F" w:rsidRPr="00B81C3F" w:rsidRDefault="00B81C3F" w:rsidP="00B81C3F">
      <w:pPr>
        <w:numPr>
          <w:ilvl w:val="0"/>
          <w:numId w:val="5"/>
        </w:numPr>
        <w:rPr>
          <w:rFonts w:ascii="Lucida Sans Unicode" w:hAnsi="Lucida Sans Unicode" w:cs="Lucida Sans Unicode"/>
          <w:sz w:val="22"/>
          <w:szCs w:val="22"/>
        </w:rPr>
      </w:pPr>
      <w:r w:rsidRPr="00B81C3F">
        <w:rPr>
          <w:rFonts w:ascii="Lucida Sans Unicode" w:hAnsi="Lucida Sans Unicode" w:cs="Lucida Sans Unicode"/>
          <w:sz w:val="22"/>
          <w:szCs w:val="22"/>
        </w:rPr>
        <w:t>Door het wegvallen van woonvoorzieningen de toekomst van ouderen een stuk ongewisser wordt</w:t>
      </w:r>
      <w:r>
        <w:rPr>
          <w:rFonts w:ascii="Lucida Sans Unicode" w:hAnsi="Lucida Sans Unicode" w:cs="Lucida Sans Unicode"/>
          <w:sz w:val="22"/>
          <w:szCs w:val="22"/>
        </w:rPr>
        <w:t>;</w:t>
      </w:r>
    </w:p>
    <w:p w:rsidR="00B81C3F" w:rsidRPr="00A264C7" w:rsidRDefault="00B81C3F" w:rsidP="00B81C3F">
      <w:pPr>
        <w:numPr>
          <w:ilvl w:val="0"/>
          <w:numId w:val="6"/>
        </w:numPr>
        <w:rPr>
          <w:rFonts w:ascii="Lucida Sans Unicode" w:hAnsi="Lucida Sans Unicode" w:cs="Lucida Sans Unicode"/>
          <w:sz w:val="22"/>
          <w:szCs w:val="22"/>
        </w:rPr>
      </w:pPr>
      <w:r w:rsidRPr="00A264C7">
        <w:rPr>
          <w:rFonts w:ascii="Lucida Sans Unicode" w:hAnsi="Lucida Sans Unicode" w:cs="Lucida Sans Unicode"/>
          <w:sz w:val="22"/>
          <w:szCs w:val="22"/>
        </w:rPr>
        <w:t xml:space="preserve">Niet elke oudere over een goed netwerk beschikt en de nodige middelen </w:t>
      </w:r>
      <w:r w:rsidR="002D7789">
        <w:rPr>
          <w:rFonts w:ascii="Lucida Sans Unicode" w:hAnsi="Lucida Sans Unicode" w:cs="Lucida Sans Unicode"/>
          <w:sz w:val="22"/>
          <w:szCs w:val="22"/>
        </w:rPr>
        <w:t xml:space="preserve">heeft </w:t>
      </w:r>
      <w:r w:rsidRPr="00A264C7">
        <w:rPr>
          <w:rFonts w:ascii="Lucida Sans Unicode" w:hAnsi="Lucida Sans Unicode" w:cs="Lucida Sans Unicode"/>
          <w:sz w:val="22"/>
          <w:szCs w:val="22"/>
        </w:rPr>
        <w:t>om hulp in te kopen</w:t>
      </w:r>
      <w:r w:rsidR="002D7789">
        <w:rPr>
          <w:rFonts w:ascii="Lucida Sans Unicode" w:hAnsi="Lucida Sans Unicode" w:cs="Lucida Sans Unicode"/>
          <w:sz w:val="22"/>
          <w:szCs w:val="22"/>
        </w:rPr>
        <w:t xml:space="preserve"> mede ten gevolge van </w:t>
      </w:r>
      <w:r w:rsidR="00A264C7" w:rsidRPr="00A264C7">
        <w:rPr>
          <w:rFonts w:ascii="Lucida Sans Unicode" w:hAnsi="Lucida Sans Unicode" w:cs="Lucida Sans Unicode"/>
          <w:sz w:val="22"/>
          <w:szCs w:val="22"/>
        </w:rPr>
        <w:t xml:space="preserve"> </w:t>
      </w:r>
      <w:r w:rsidR="00A264C7">
        <w:rPr>
          <w:rFonts w:ascii="Lucida Sans Unicode" w:hAnsi="Lucida Sans Unicode" w:cs="Lucida Sans Unicode"/>
          <w:sz w:val="22"/>
          <w:szCs w:val="22"/>
        </w:rPr>
        <w:t>e</w:t>
      </w:r>
      <w:r w:rsidRPr="00A264C7">
        <w:rPr>
          <w:rFonts w:ascii="Lucida Sans Unicode" w:hAnsi="Lucida Sans Unicode" w:cs="Lucida Sans Unicode"/>
          <w:sz w:val="22"/>
          <w:szCs w:val="22"/>
        </w:rPr>
        <w:t>en stapeling van maatregelen als kortingen op subsidies, verhoging van de eigen bijdrage en minder vergoeding van ziektekosten</w:t>
      </w:r>
      <w:r w:rsidR="002D7789">
        <w:rPr>
          <w:rFonts w:ascii="Lucida Sans Unicode" w:hAnsi="Lucida Sans Unicode" w:cs="Lucida Sans Unicode"/>
          <w:sz w:val="22"/>
          <w:szCs w:val="22"/>
        </w:rPr>
        <w:t>; dit</w:t>
      </w:r>
      <w:r w:rsidRPr="00A264C7">
        <w:rPr>
          <w:rFonts w:ascii="Lucida Sans Unicode" w:hAnsi="Lucida Sans Unicode" w:cs="Lucida Sans Unicode"/>
          <w:sz w:val="22"/>
          <w:szCs w:val="22"/>
        </w:rPr>
        <w:t xml:space="preserve"> kan leiden tot een vermindering van inkomen;</w:t>
      </w:r>
    </w:p>
    <w:p w:rsidR="00B81C3F" w:rsidRPr="00B81C3F" w:rsidRDefault="00B81C3F" w:rsidP="00B81C3F">
      <w:pPr>
        <w:ind w:left="360"/>
        <w:rPr>
          <w:rFonts w:ascii="Lucida Sans Unicode" w:hAnsi="Lucida Sans Unicode" w:cs="Lucida Sans Unicode"/>
          <w:sz w:val="22"/>
          <w:szCs w:val="22"/>
        </w:rPr>
      </w:pPr>
    </w:p>
    <w:p w:rsidR="00B81C3F" w:rsidRPr="00DE6425" w:rsidRDefault="00B81C3F" w:rsidP="00B81C3F">
      <w:pPr>
        <w:rPr>
          <w:rFonts w:ascii="Lucida Sans Unicode" w:hAnsi="Lucida Sans Unicode" w:cs="Lucida Sans Unicode"/>
          <w:sz w:val="22"/>
          <w:szCs w:val="22"/>
        </w:rPr>
      </w:pPr>
      <w:r w:rsidRPr="00DE6425">
        <w:rPr>
          <w:rFonts w:ascii="Lucida Sans Unicode" w:hAnsi="Lucida Sans Unicode" w:cs="Lucida Sans Unicode"/>
          <w:sz w:val="22"/>
          <w:szCs w:val="22"/>
        </w:rPr>
        <w:t>van mening dat:</w:t>
      </w:r>
    </w:p>
    <w:p w:rsidR="00B81C3F" w:rsidRPr="00B81C3F" w:rsidRDefault="00B81C3F" w:rsidP="00B81C3F">
      <w:pPr>
        <w:numPr>
          <w:ilvl w:val="0"/>
          <w:numId w:val="7"/>
        </w:numPr>
        <w:rPr>
          <w:rFonts w:ascii="Lucida Sans Unicode" w:hAnsi="Lucida Sans Unicode" w:cs="Lucida Sans Unicode"/>
          <w:sz w:val="22"/>
          <w:szCs w:val="22"/>
        </w:rPr>
      </w:pPr>
      <w:r w:rsidRPr="00B81C3F">
        <w:rPr>
          <w:rFonts w:ascii="Lucida Sans Unicode" w:hAnsi="Lucida Sans Unicode" w:cs="Lucida Sans Unicode"/>
          <w:sz w:val="22"/>
          <w:szCs w:val="22"/>
        </w:rPr>
        <w:t xml:space="preserve">De gemeente Groningen een verschil kan maken voor haar oudere inwoners door vooraf goed in kaart te brengen  waar de leemtes in het landelijk beleid verwacht kunnen worden als het gaat om huisvesting, huishoudelijke hulp, </w:t>
      </w:r>
      <w:proofErr w:type="spellStart"/>
      <w:r w:rsidRPr="00B81C3F">
        <w:rPr>
          <w:rFonts w:ascii="Lucida Sans Unicode" w:hAnsi="Lucida Sans Unicode" w:cs="Lucida Sans Unicode"/>
          <w:sz w:val="22"/>
          <w:szCs w:val="22"/>
        </w:rPr>
        <w:t>awbz</w:t>
      </w:r>
      <w:proofErr w:type="spellEnd"/>
      <w:r>
        <w:rPr>
          <w:rFonts w:ascii="Lucida Sans Unicode" w:hAnsi="Lucida Sans Unicode" w:cs="Lucida Sans Unicode"/>
          <w:sz w:val="22"/>
          <w:szCs w:val="22"/>
        </w:rPr>
        <w:t>-</w:t>
      </w:r>
      <w:r w:rsidRPr="00B81C3F">
        <w:rPr>
          <w:rFonts w:ascii="Lucida Sans Unicode" w:hAnsi="Lucida Sans Unicode" w:cs="Lucida Sans Unicode"/>
          <w:sz w:val="22"/>
          <w:szCs w:val="22"/>
        </w:rPr>
        <w:t>maatregelen</w:t>
      </w:r>
      <w:r>
        <w:rPr>
          <w:rFonts w:ascii="Lucida Sans Unicode" w:hAnsi="Lucida Sans Unicode" w:cs="Lucida Sans Unicode"/>
          <w:sz w:val="22"/>
          <w:szCs w:val="22"/>
        </w:rPr>
        <w:t>;</w:t>
      </w:r>
      <w:r w:rsidRPr="00B81C3F">
        <w:rPr>
          <w:rFonts w:ascii="Lucida Sans Unicode" w:hAnsi="Lucida Sans Unicode" w:cs="Lucida Sans Unicode"/>
          <w:sz w:val="22"/>
          <w:szCs w:val="22"/>
        </w:rPr>
        <w:t xml:space="preserve"> </w:t>
      </w:r>
    </w:p>
    <w:p w:rsidR="00B81C3F" w:rsidRPr="00B81C3F" w:rsidRDefault="00B81C3F" w:rsidP="00B81C3F">
      <w:pPr>
        <w:numPr>
          <w:ilvl w:val="0"/>
          <w:numId w:val="7"/>
        </w:numPr>
        <w:rPr>
          <w:rFonts w:ascii="Lucida Sans Unicode" w:hAnsi="Lucida Sans Unicode" w:cs="Lucida Sans Unicode"/>
          <w:sz w:val="22"/>
          <w:szCs w:val="22"/>
        </w:rPr>
      </w:pPr>
      <w:r>
        <w:rPr>
          <w:rFonts w:ascii="Lucida Sans Unicode" w:hAnsi="Lucida Sans Unicode" w:cs="Lucida Sans Unicode"/>
          <w:sz w:val="22"/>
          <w:szCs w:val="22"/>
        </w:rPr>
        <w:t>Met het</w:t>
      </w:r>
      <w:r w:rsidRPr="00B81C3F">
        <w:rPr>
          <w:rFonts w:ascii="Lucida Sans Unicode" w:hAnsi="Lucida Sans Unicode" w:cs="Lucida Sans Unicode"/>
          <w:sz w:val="22"/>
          <w:szCs w:val="22"/>
        </w:rPr>
        <w:t xml:space="preserve"> in kaart brengen </w:t>
      </w:r>
      <w:r>
        <w:rPr>
          <w:rFonts w:ascii="Lucida Sans Unicode" w:hAnsi="Lucida Sans Unicode" w:cs="Lucida Sans Unicode"/>
          <w:sz w:val="22"/>
          <w:szCs w:val="22"/>
        </w:rPr>
        <w:t xml:space="preserve">de </w:t>
      </w:r>
      <w:r w:rsidRPr="00B81C3F">
        <w:rPr>
          <w:rFonts w:ascii="Lucida Sans Unicode" w:hAnsi="Lucida Sans Unicode" w:cs="Lucida Sans Unicode"/>
          <w:sz w:val="22"/>
          <w:szCs w:val="22"/>
        </w:rPr>
        <w:t xml:space="preserve"> gemeente hierop </w:t>
      </w:r>
      <w:r>
        <w:rPr>
          <w:rFonts w:ascii="Lucida Sans Unicode" w:hAnsi="Lucida Sans Unicode" w:cs="Lucida Sans Unicode"/>
          <w:sz w:val="22"/>
          <w:szCs w:val="22"/>
        </w:rPr>
        <w:t xml:space="preserve">bij de uitvoering van het beleid vroegtijdig kan anticiperen; </w:t>
      </w:r>
      <w:r>
        <w:rPr>
          <w:rFonts w:ascii="Lucida Sans Unicode" w:hAnsi="Lucida Sans Unicode" w:cs="Lucida Sans Unicode"/>
          <w:sz w:val="22"/>
          <w:szCs w:val="22"/>
        </w:rPr>
        <w:br/>
      </w:r>
    </w:p>
    <w:p w:rsidR="002D7789" w:rsidRDefault="002D7789" w:rsidP="00B81C3F">
      <w:pPr>
        <w:rPr>
          <w:rFonts w:ascii="Lucida Sans Unicode" w:hAnsi="Lucida Sans Unicode" w:cs="Lucida Sans Unicode"/>
          <w:sz w:val="22"/>
          <w:szCs w:val="22"/>
        </w:rPr>
      </w:pPr>
    </w:p>
    <w:p w:rsidR="002D7789" w:rsidRDefault="002D7789" w:rsidP="00B81C3F">
      <w:pPr>
        <w:rPr>
          <w:rFonts w:ascii="Lucida Sans Unicode" w:hAnsi="Lucida Sans Unicode" w:cs="Lucida Sans Unicode"/>
          <w:sz w:val="22"/>
          <w:szCs w:val="22"/>
        </w:rPr>
      </w:pPr>
    </w:p>
    <w:p w:rsidR="00B81C3F" w:rsidRPr="00DE6425" w:rsidRDefault="00B81C3F" w:rsidP="00B81C3F">
      <w:pPr>
        <w:rPr>
          <w:rFonts w:ascii="Lucida Sans Unicode" w:hAnsi="Lucida Sans Unicode" w:cs="Lucida Sans Unicode"/>
          <w:sz w:val="22"/>
          <w:szCs w:val="22"/>
        </w:rPr>
      </w:pPr>
      <w:r w:rsidRPr="00DE6425">
        <w:rPr>
          <w:rFonts w:ascii="Lucida Sans Unicode" w:hAnsi="Lucida Sans Unicode" w:cs="Lucida Sans Unicode"/>
          <w:sz w:val="22"/>
          <w:szCs w:val="22"/>
        </w:rPr>
        <w:lastRenderedPageBreak/>
        <w:t>besluit:</w:t>
      </w:r>
    </w:p>
    <w:p w:rsidR="00B81C3F" w:rsidRPr="00B81C3F" w:rsidRDefault="00B81C3F" w:rsidP="00B81C3F">
      <w:pPr>
        <w:numPr>
          <w:ilvl w:val="0"/>
          <w:numId w:val="8"/>
        </w:numPr>
        <w:rPr>
          <w:sz w:val="22"/>
          <w:szCs w:val="22"/>
        </w:rPr>
      </w:pPr>
      <w:r>
        <w:rPr>
          <w:rFonts w:ascii="Lucida Sans Unicode" w:hAnsi="Lucida Sans Unicode" w:cs="Lucida Sans Unicode"/>
          <w:sz w:val="22"/>
          <w:szCs w:val="22"/>
        </w:rPr>
        <w:t>Het college te verzoeken d</w:t>
      </w:r>
      <w:r w:rsidRPr="00B81C3F">
        <w:rPr>
          <w:rFonts w:ascii="Lucida Sans Unicode" w:hAnsi="Lucida Sans Unicode" w:cs="Lucida Sans Unicode"/>
          <w:sz w:val="22"/>
          <w:szCs w:val="22"/>
        </w:rPr>
        <w:t>e gevolgen</w:t>
      </w:r>
      <w:r w:rsidR="00A264C7">
        <w:rPr>
          <w:rFonts w:ascii="Lucida Sans Unicode" w:hAnsi="Lucida Sans Unicode" w:cs="Lucida Sans Unicode"/>
          <w:sz w:val="22"/>
          <w:szCs w:val="22"/>
        </w:rPr>
        <w:t xml:space="preserve"> van het gedecentraliseerde</w:t>
      </w:r>
      <w:r w:rsidRPr="00B81C3F">
        <w:rPr>
          <w:rFonts w:ascii="Lucida Sans Unicode" w:hAnsi="Lucida Sans Unicode" w:cs="Lucida Sans Unicode"/>
          <w:sz w:val="22"/>
          <w:szCs w:val="22"/>
        </w:rPr>
        <w:t xml:space="preserve"> beleid voor ouderen</w:t>
      </w:r>
      <w:r w:rsidR="00A264C7">
        <w:rPr>
          <w:rFonts w:ascii="Lucida Sans Unicode" w:hAnsi="Lucida Sans Unicode" w:cs="Lucida Sans Unicode"/>
          <w:sz w:val="22"/>
          <w:szCs w:val="22"/>
        </w:rPr>
        <w:t xml:space="preserve"> in Groningen</w:t>
      </w:r>
      <w:r w:rsidRPr="00B81C3F">
        <w:rPr>
          <w:rFonts w:ascii="Lucida Sans Unicode" w:hAnsi="Lucida Sans Unicode" w:cs="Lucida Sans Unicode"/>
          <w:sz w:val="22"/>
          <w:szCs w:val="22"/>
        </w:rPr>
        <w:t xml:space="preserve"> in </w:t>
      </w:r>
      <w:r>
        <w:rPr>
          <w:rFonts w:ascii="Lucida Sans Unicode" w:hAnsi="Lucida Sans Unicode" w:cs="Lucida Sans Unicode"/>
          <w:sz w:val="22"/>
          <w:szCs w:val="22"/>
        </w:rPr>
        <w:t>kaart</w:t>
      </w:r>
      <w:r w:rsidRPr="00B81C3F">
        <w:rPr>
          <w:rFonts w:ascii="Lucida Sans Unicode" w:hAnsi="Lucida Sans Unicode" w:cs="Lucida Sans Unicode"/>
          <w:sz w:val="22"/>
          <w:szCs w:val="22"/>
        </w:rPr>
        <w:t xml:space="preserve"> te brengen op het gebied van </w:t>
      </w:r>
      <w:r w:rsidR="00A264C7">
        <w:rPr>
          <w:rFonts w:ascii="Lucida Sans Unicode" w:hAnsi="Lucida Sans Unicode" w:cs="Lucida Sans Unicode"/>
          <w:sz w:val="22"/>
          <w:szCs w:val="22"/>
        </w:rPr>
        <w:t xml:space="preserve">de WMO, </w:t>
      </w:r>
      <w:r w:rsidRPr="00B81C3F">
        <w:rPr>
          <w:rFonts w:ascii="Lucida Sans Unicode" w:hAnsi="Lucida Sans Unicode" w:cs="Lucida Sans Unicode"/>
          <w:sz w:val="22"/>
          <w:szCs w:val="22"/>
        </w:rPr>
        <w:t xml:space="preserve">huisvesting, </w:t>
      </w:r>
      <w:proofErr w:type="spellStart"/>
      <w:r w:rsidRPr="00B81C3F">
        <w:rPr>
          <w:rFonts w:ascii="Lucida Sans Unicode" w:hAnsi="Lucida Sans Unicode" w:cs="Lucida Sans Unicode"/>
          <w:sz w:val="22"/>
          <w:szCs w:val="22"/>
        </w:rPr>
        <w:t>awbz</w:t>
      </w:r>
      <w:proofErr w:type="spellEnd"/>
      <w:r w:rsidRPr="00B81C3F">
        <w:rPr>
          <w:rFonts w:ascii="Lucida Sans Unicode" w:hAnsi="Lucida Sans Unicode" w:cs="Lucida Sans Unicode"/>
          <w:sz w:val="22"/>
          <w:szCs w:val="22"/>
        </w:rPr>
        <w:t>-maatregelen</w:t>
      </w:r>
      <w:r>
        <w:rPr>
          <w:rFonts w:ascii="Lucida Sans Unicode" w:hAnsi="Lucida Sans Unicode" w:cs="Lucida Sans Unicode"/>
          <w:sz w:val="22"/>
          <w:szCs w:val="22"/>
        </w:rPr>
        <w:t>,</w:t>
      </w:r>
      <w:r w:rsidR="009E2B73">
        <w:rPr>
          <w:rFonts w:ascii="Lucida Sans Unicode" w:hAnsi="Lucida Sans Unicode" w:cs="Lucida Sans Unicode"/>
          <w:sz w:val="22"/>
          <w:szCs w:val="22"/>
        </w:rPr>
        <w:t xml:space="preserve"> </w:t>
      </w:r>
      <w:r w:rsidRPr="00B81C3F">
        <w:rPr>
          <w:rFonts w:ascii="Lucida Sans Unicode" w:hAnsi="Lucida Sans Unicode" w:cs="Lucida Sans Unicode"/>
          <w:sz w:val="22"/>
          <w:szCs w:val="22"/>
        </w:rPr>
        <w:t xml:space="preserve">huishoudelijke hulp </w:t>
      </w:r>
      <w:r>
        <w:rPr>
          <w:rFonts w:ascii="Lucida Sans Unicode" w:hAnsi="Lucida Sans Unicode" w:cs="Lucida Sans Unicode"/>
          <w:sz w:val="22"/>
          <w:szCs w:val="22"/>
        </w:rPr>
        <w:t xml:space="preserve">en/of </w:t>
      </w:r>
      <w:r w:rsidRPr="00B81C3F">
        <w:rPr>
          <w:rFonts w:ascii="Lucida Sans Unicode" w:hAnsi="Lucida Sans Unicode" w:cs="Lucida Sans Unicode"/>
          <w:sz w:val="22"/>
          <w:szCs w:val="22"/>
        </w:rPr>
        <w:t xml:space="preserve">een stapeling van </w:t>
      </w:r>
      <w:r>
        <w:rPr>
          <w:rFonts w:ascii="Lucida Sans Unicode" w:hAnsi="Lucida Sans Unicode" w:cs="Lucida Sans Unicode"/>
          <w:sz w:val="22"/>
          <w:szCs w:val="22"/>
        </w:rPr>
        <w:t xml:space="preserve">al </w:t>
      </w:r>
      <w:r w:rsidRPr="00B81C3F">
        <w:rPr>
          <w:rFonts w:ascii="Lucida Sans Unicode" w:hAnsi="Lucida Sans Unicode" w:cs="Lucida Sans Unicode"/>
          <w:sz w:val="22"/>
          <w:szCs w:val="22"/>
        </w:rPr>
        <w:t>deze maatregelen</w:t>
      </w:r>
      <w:r>
        <w:t xml:space="preserve"> </w:t>
      </w:r>
      <w:r w:rsidRPr="00B81C3F">
        <w:rPr>
          <w:rFonts w:ascii="Lucida Sans Unicode" w:hAnsi="Lucida Sans Unicode" w:cs="Lucida Sans Unicode"/>
          <w:sz w:val="22"/>
          <w:szCs w:val="22"/>
        </w:rPr>
        <w:t>en bij het aanbied</w:t>
      </w:r>
      <w:r>
        <w:rPr>
          <w:rFonts w:ascii="Lucida Sans Unicode" w:hAnsi="Lucida Sans Unicode" w:cs="Lucida Sans Unicode"/>
          <w:sz w:val="22"/>
          <w:szCs w:val="22"/>
        </w:rPr>
        <w:t>en van de begroting 2015 de raad hierover te informeren</w:t>
      </w:r>
    </w:p>
    <w:p w:rsidR="00B81C3F" w:rsidRPr="00DE6425" w:rsidRDefault="00B81C3F" w:rsidP="00B81C3F">
      <w:pPr>
        <w:ind w:left="360"/>
        <w:rPr>
          <w:rFonts w:ascii="Lucida Sans Unicode" w:hAnsi="Lucida Sans Unicode" w:cs="Lucida Sans Unicode"/>
          <w:sz w:val="22"/>
          <w:szCs w:val="22"/>
        </w:rPr>
      </w:pPr>
    </w:p>
    <w:p w:rsidR="00B81C3F" w:rsidRPr="00DE6425" w:rsidRDefault="00B81C3F" w:rsidP="00B81C3F">
      <w:pPr>
        <w:rPr>
          <w:rFonts w:ascii="Lucida Sans Unicode" w:hAnsi="Lucida Sans Unicode" w:cs="Lucida Sans Unicode"/>
          <w:sz w:val="22"/>
          <w:szCs w:val="22"/>
        </w:rPr>
      </w:pPr>
      <w:r w:rsidRPr="00DE6425">
        <w:rPr>
          <w:rFonts w:ascii="Lucida Sans Unicode" w:hAnsi="Lucida Sans Unicode" w:cs="Lucida Sans Unicode"/>
          <w:sz w:val="22"/>
          <w:szCs w:val="22"/>
        </w:rPr>
        <w:t>en gaat over tot de orde van de dag.</w:t>
      </w:r>
    </w:p>
    <w:p w:rsidR="00B81C3F" w:rsidRDefault="00B81C3F" w:rsidP="00B81C3F">
      <w:pPr>
        <w:tabs>
          <w:tab w:val="left" w:pos="2520"/>
        </w:tabs>
        <w:rPr>
          <w:rFonts w:ascii="Lucida Sans Unicode" w:hAnsi="Lucida Sans Unicode" w:cs="Lucida Sans Unicode"/>
          <w:sz w:val="22"/>
          <w:szCs w:val="22"/>
        </w:rPr>
      </w:pPr>
    </w:p>
    <w:p w:rsidR="00B81C3F" w:rsidRPr="00DE6425" w:rsidRDefault="00B81C3F" w:rsidP="00B81C3F">
      <w:pPr>
        <w:tabs>
          <w:tab w:val="left" w:pos="2520"/>
        </w:tabs>
        <w:rPr>
          <w:rFonts w:ascii="Lucida Sans Unicode" w:hAnsi="Lucida Sans Unicode" w:cs="Lucida Sans Unicode"/>
          <w:sz w:val="22"/>
          <w:szCs w:val="22"/>
        </w:rPr>
      </w:pPr>
      <w:r w:rsidRPr="00DE6425">
        <w:rPr>
          <w:rFonts w:ascii="Lucida Sans Unicode" w:hAnsi="Lucida Sans Unicode" w:cs="Lucida Sans Unicode"/>
          <w:sz w:val="22"/>
          <w:szCs w:val="22"/>
        </w:rPr>
        <w:t>ChristenUnie</w:t>
      </w:r>
      <w:r w:rsidR="00EB370B">
        <w:rPr>
          <w:rFonts w:ascii="Lucida Sans Unicode" w:hAnsi="Lucida Sans Unicode" w:cs="Lucida Sans Unicode"/>
          <w:sz w:val="22"/>
          <w:szCs w:val="22"/>
        </w:rPr>
        <w:tab/>
      </w:r>
      <w:r w:rsidR="00EB370B">
        <w:rPr>
          <w:rFonts w:ascii="Lucida Sans Unicode" w:hAnsi="Lucida Sans Unicode" w:cs="Lucida Sans Unicode"/>
          <w:sz w:val="22"/>
          <w:szCs w:val="22"/>
        </w:rPr>
        <w:tab/>
      </w:r>
      <w:r w:rsidR="00EB370B">
        <w:rPr>
          <w:rFonts w:ascii="Lucida Sans Unicode" w:hAnsi="Lucida Sans Unicode" w:cs="Lucida Sans Unicode"/>
          <w:sz w:val="22"/>
          <w:szCs w:val="22"/>
        </w:rPr>
        <w:tab/>
      </w:r>
      <w:proofErr w:type="spellStart"/>
      <w:r w:rsidR="00EB370B">
        <w:rPr>
          <w:rFonts w:ascii="Lucida Sans Unicode" w:hAnsi="Lucida Sans Unicode" w:cs="Lucida Sans Unicode"/>
          <w:sz w:val="22"/>
          <w:szCs w:val="22"/>
        </w:rPr>
        <w:t>StadsPartij</w:t>
      </w:r>
      <w:proofErr w:type="spellEnd"/>
    </w:p>
    <w:p w:rsidR="00B81C3F" w:rsidRDefault="00B81C3F" w:rsidP="00B81C3F">
      <w:pPr>
        <w:tabs>
          <w:tab w:val="left" w:pos="2520"/>
          <w:tab w:val="left" w:pos="3969"/>
        </w:tabs>
        <w:rPr>
          <w:rFonts w:ascii="Lucida Sans Unicode" w:hAnsi="Lucida Sans Unicode" w:cs="Lucida Sans Unicode"/>
          <w:sz w:val="22"/>
          <w:szCs w:val="22"/>
        </w:rPr>
      </w:pPr>
    </w:p>
    <w:p w:rsidR="009E2B73" w:rsidRPr="00DE6425" w:rsidRDefault="009E2B73" w:rsidP="00B81C3F">
      <w:pPr>
        <w:tabs>
          <w:tab w:val="left" w:pos="2520"/>
          <w:tab w:val="left" w:pos="3969"/>
        </w:tabs>
        <w:rPr>
          <w:rFonts w:ascii="Lucida Sans Unicode" w:hAnsi="Lucida Sans Unicode" w:cs="Lucida Sans Unicode"/>
          <w:sz w:val="22"/>
          <w:szCs w:val="22"/>
        </w:rPr>
      </w:pPr>
    </w:p>
    <w:p w:rsidR="00B81C3F" w:rsidRPr="00DE6425" w:rsidRDefault="009E2B73" w:rsidP="00B81C3F">
      <w:pPr>
        <w:tabs>
          <w:tab w:val="left" w:pos="2520"/>
          <w:tab w:val="left" w:pos="3969"/>
        </w:tabs>
        <w:rPr>
          <w:rFonts w:ascii="Lucida Sans Unicode" w:hAnsi="Lucida Sans Unicode" w:cs="Lucida Sans Unicode"/>
          <w:sz w:val="22"/>
          <w:szCs w:val="22"/>
        </w:rPr>
      </w:pPr>
      <w:r>
        <w:rPr>
          <w:rFonts w:ascii="Lucida Sans Unicode" w:hAnsi="Lucida Sans Unicode" w:cs="Lucida Sans Unicode"/>
          <w:sz w:val="22"/>
          <w:szCs w:val="22"/>
        </w:rPr>
        <w:t>Edward Koopmans</w:t>
      </w:r>
      <w:r w:rsidR="00EB370B">
        <w:rPr>
          <w:rFonts w:ascii="Lucida Sans Unicode" w:hAnsi="Lucida Sans Unicode" w:cs="Lucida Sans Unicode"/>
          <w:sz w:val="22"/>
          <w:szCs w:val="22"/>
        </w:rPr>
        <w:tab/>
        <w:t xml:space="preserve">               </w:t>
      </w:r>
      <w:proofErr w:type="spellStart"/>
      <w:r w:rsidR="00EB370B">
        <w:rPr>
          <w:rFonts w:ascii="Lucida Sans Unicode" w:hAnsi="Lucida Sans Unicode" w:cs="Lucida Sans Unicode"/>
          <w:sz w:val="22"/>
          <w:szCs w:val="22"/>
        </w:rPr>
        <w:t>Marjet</w:t>
      </w:r>
      <w:proofErr w:type="spellEnd"/>
      <w:r w:rsidR="00EB370B">
        <w:rPr>
          <w:rFonts w:ascii="Lucida Sans Unicode" w:hAnsi="Lucida Sans Unicode" w:cs="Lucida Sans Unicode"/>
          <w:sz w:val="22"/>
          <w:szCs w:val="22"/>
        </w:rPr>
        <w:t xml:space="preserve"> </w:t>
      </w:r>
      <w:proofErr w:type="spellStart"/>
      <w:r w:rsidR="00EB370B">
        <w:rPr>
          <w:rFonts w:ascii="Lucida Sans Unicode" w:hAnsi="Lucida Sans Unicode" w:cs="Lucida Sans Unicode"/>
          <w:sz w:val="22"/>
          <w:szCs w:val="22"/>
        </w:rPr>
        <w:t>Wolthuis</w:t>
      </w:r>
      <w:proofErr w:type="spellEnd"/>
      <w:r w:rsidR="00EB370B">
        <w:rPr>
          <w:rFonts w:ascii="Lucida Sans Unicode" w:hAnsi="Lucida Sans Unicode" w:cs="Lucida Sans Unicode"/>
          <w:sz w:val="22"/>
          <w:szCs w:val="22"/>
        </w:rPr>
        <w:tab/>
      </w:r>
      <w:r w:rsidR="00EB370B">
        <w:rPr>
          <w:rFonts w:ascii="Lucida Sans Unicode" w:hAnsi="Lucida Sans Unicode" w:cs="Lucida Sans Unicode"/>
          <w:sz w:val="22"/>
          <w:szCs w:val="22"/>
        </w:rPr>
        <w:tab/>
      </w:r>
      <w:r w:rsidR="00B81C3F" w:rsidRPr="00DE6425">
        <w:rPr>
          <w:rFonts w:ascii="Lucida Sans Unicode" w:hAnsi="Lucida Sans Unicode" w:cs="Lucida Sans Unicode"/>
          <w:sz w:val="22"/>
          <w:szCs w:val="22"/>
        </w:rPr>
        <w:tab/>
      </w:r>
    </w:p>
    <w:p w:rsidR="00B81C3F" w:rsidRDefault="00B81C3F" w:rsidP="00B81C3F"/>
    <w:p w:rsidR="00617297" w:rsidRDefault="00617297"/>
    <w:sectPr w:rsidR="00617297" w:rsidSect="00895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
    <w:nsid w:val="00000002"/>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nsid w:val="00000003"/>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
    <w:nsid w:val="00000004"/>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nsid w:val="00000005"/>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5">
    <w:nsid w:val="009C003F"/>
    <w:multiLevelType w:val="hybridMultilevel"/>
    <w:tmpl w:val="1FE038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3EF133D"/>
    <w:multiLevelType w:val="hybridMultilevel"/>
    <w:tmpl w:val="983E3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4DC6F05"/>
    <w:multiLevelType w:val="hybridMultilevel"/>
    <w:tmpl w:val="A4EA13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3F"/>
    <w:rsid w:val="002D7789"/>
    <w:rsid w:val="005E51BA"/>
    <w:rsid w:val="00617297"/>
    <w:rsid w:val="009E2B73"/>
    <w:rsid w:val="00A264C7"/>
    <w:rsid w:val="00B81C3F"/>
    <w:rsid w:val="00EB37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C5C8E-85A4-4288-BCD0-A5E72DDC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1C3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1C3F"/>
    <w:pPr>
      <w:ind w:left="720"/>
      <w:contextualSpacing/>
    </w:pPr>
  </w:style>
  <w:style w:type="paragraph" w:styleId="Ballontekst">
    <w:name w:val="Balloon Text"/>
    <w:basedOn w:val="Standaard"/>
    <w:link w:val="BallontekstChar"/>
    <w:uiPriority w:val="99"/>
    <w:semiHidden/>
    <w:unhideWhenUsed/>
    <w:rsid w:val="00B81C3F"/>
    <w:rPr>
      <w:rFonts w:ascii="Tahoma" w:hAnsi="Tahoma" w:cs="Tahoma"/>
      <w:sz w:val="16"/>
      <w:szCs w:val="16"/>
    </w:rPr>
  </w:style>
  <w:style w:type="character" w:customStyle="1" w:styleId="BallontekstChar">
    <w:name w:val="Ballontekst Char"/>
    <w:basedOn w:val="Standaardalinea-lettertype"/>
    <w:link w:val="Ballontekst"/>
    <w:uiPriority w:val="99"/>
    <w:semiHidden/>
    <w:rsid w:val="00B81C3F"/>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Jonathan van Tongeren</cp:lastModifiedBy>
  <cp:revision>2</cp:revision>
  <dcterms:created xsi:type="dcterms:W3CDTF">2014-07-02T12:45:00Z</dcterms:created>
  <dcterms:modified xsi:type="dcterms:W3CDTF">2014-07-02T12:45:00Z</dcterms:modified>
</cp:coreProperties>
</file>