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D5" w:rsidRDefault="00EC4BAE" w:rsidP="00AD48D5">
      <w:pPr>
        <w:rPr>
          <w:noProof/>
          <w:color w:val="0000FF"/>
        </w:rPr>
      </w:pPr>
      <w:bookmarkStart w:id="0" w:name="_GoBack"/>
      <w:bookmarkEnd w:id="0"/>
      <w:r w:rsidRPr="009D2985">
        <w:rPr>
          <w:noProof/>
        </w:rPr>
        <w:drawing>
          <wp:inline distT="0" distB="0" distL="0" distR="0">
            <wp:extent cx="2283246" cy="261226"/>
            <wp:effectExtent l="0" t="0" r="3175" b="0"/>
            <wp:docPr id="2" name="Picture 2" descr="Macintosh HD:Users:ekoopmans:Desktop:LOGO-CU-web-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koopmans:Desktop:LOGO-CU-web-GRO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46" cy="2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D5" w:rsidRDefault="00D16079" w:rsidP="00AD48D5">
      <w:r>
        <w:rPr>
          <w:noProof/>
          <w:color w:val="0000FF"/>
        </w:rPr>
        <w:t xml:space="preserve"> </w:t>
      </w:r>
    </w:p>
    <w:p w:rsidR="00AD48D5" w:rsidRPr="00031E28" w:rsidRDefault="00D16079" w:rsidP="00AD48D5">
      <w:pPr>
        <w:rPr>
          <w:color w:val="5C5444"/>
          <w:sz w:val="17"/>
          <w:szCs w:val="17"/>
        </w:rPr>
      </w:pPr>
      <w:r>
        <w:rPr>
          <w:noProof/>
          <w:color w:val="0000FF"/>
        </w:rPr>
        <w:t xml:space="preserve"> </w:t>
      </w:r>
    </w:p>
    <w:p w:rsidR="00AD48D5" w:rsidRPr="00EC4BAE" w:rsidRDefault="007A1CF7" w:rsidP="00EC4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Motie</w:t>
      </w:r>
      <w:r w:rsidR="00AD48D5" w:rsidRPr="00EC4BAE">
        <w:rPr>
          <w:b/>
          <w:sz w:val="32"/>
          <w:szCs w:val="32"/>
        </w:rPr>
        <w:t xml:space="preserve"> </w:t>
      </w:r>
      <w:r w:rsidR="00CF0469">
        <w:rPr>
          <w:b/>
          <w:sz w:val="32"/>
          <w:szCs w:val="32"/>
        </w:rPr>
        <w:t>Behoud m</w:t>
      </w:r>
      <w:r w:rsidR="00CA3CCB">
        <w:rPr>
          <w:b/>
          <w:sz w:val="32"/>
          <w:szCs w:val="32"/>
        </w:rPr>
        <w:t>aatschappelijke stages</w:t>
      </w:r>
    </w:p>
    <w:p w:rsidR="00AD48D5" w:rsidRPr="00EC4BAE" w:rsidRDefault="00AD48D5" w:rsidP="00EC4BAE">
      <w:pPr>
        <w:spacing w:after="0" w:line="240" w:lineRule="auto"/>
        <w:rPr>
          <w:sz w:val="24"/>
          <w:szCs w:val="24"/>
        </w:rPr>
      </w:pPr>
      <w:r w:rsidRPr="00EC4BAE">
        <w:rPr>
          <w:sz w:val="24"/>
          <w:szCs w:val="24"/>
        </w:rPr>
        <w:t>De gemeenteraad van Groningen in vergadering bijeen op woensdag</w:t>
      </w:r>
      <w:r w:rsidR="00D16079" w:rsidRPr="00EC4BAE">
        <w:rPr>
          <w:sz w:val="24"/>
          <w:szCs w:val="24"/>
        </w:rPr>
        <w:t xml:space="preserve"> </w:t>
      </w:r>
      <w:r w:rsidR="00F77DC6">
        <w:rPr>
          <w:sz w:val="24"/>
          <w:szCs w:val="24"/>
        </w:rPr>
        <w:t>12</w:t>
      </w:r>
      <w:r w:rsidRPr="00EC4BAE">
        <w:rPr>
          <w:sz w:val="24"/>
          <w:szCs w:val="24"/>
        </w:rPr>
        <w:t xml:space="preserve"> </w:t>
      </w:r>
      <w:r w:rsidR="00F77DC6">
        <w:rPr>
          <w:sz w:val="24"/>
          <w:szCs w:val="24"/>
        </w:rPr>
        <w:t xml:space="preserve">november </w:t>
      </w:r>
      <w:r w:rsidRPr="00EC4BAE">
        <w:rPr>
          <w:sz w:val="24"/>
          <w:szCs w:val="24"/>
        </w:rPr>
        <w:t xml:space="preserve">2014, </w:t>
      </w:r>
      <w:r w:rsidR="00F77DC6">
        <w:rPr>
          <w:sz w:val="24"/>
          <w:szCs w:val="24"/>
        </w:rPr>
        <w:t>besprekende de Gemeentebegroting 2015</w:t>
      </w:r>
    </w:p>
    <w:p w:rsidR="00EC4BAE" w:rsidRDefault="00EC4BAE" w:rsidP="00EC4BAE">
      <w:pPr>
        <w:spacing w:after="0" w:line="240" w:lineRule="auto"/>
        <w:rPr>
          <w:sz w:val="24"/>
          <w:szCs w:val="24"/>
        </w:rPr>
      </w:pPr>
    </w:p>
    <w:p w:rsidR="00F77DC6" w:rsidRPr="00F77DC6" w:rsidRDefault="00F77DC6" w:rsidP="00F77DC6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F77DC6">
        <w:rPr>
          <w:sz w:val="24"/>
          <w:szCs w:val="24"/>
          <w:lang w:val="en-US"/>
        </w:rPr>
        <w:t>constaterende</w:t>
      </w:r>
      <w:proofErr w:type="spellEnd"/>
      <w:r w:rsidRPr="00F77DC6">
        <w:rPr>
          <w:sz w:val="24"/>
          <w:szCs w:val="24"/>
          <w:lang w:val="en-US"/>
        </w:rPr>
        <w:t xml:space="preserve"> </w:t>
      </w:r>
      <w:proofErr w:type="spellStart"/>
      <w:r w:rsidRPr="00F77DC6">
        <w:rPr>
          <w:sz w:val="24"/>
          <w:szCs w:val="24"/>
          <w:lang w:val="en-US"/>
        </w:rPr>
        <w:t>dat</w:t>
      </w:r>
      <w:proofErr w:type="spellEnd"/>
    </w:p>
    <w:p w:rsidR="00F77DC6" w:rsidRDefault="00F77DC6" w:rsidP="00DD066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A3CCB">
        <w:rPr>
          <w:sz w:val="24"/>
          <w:szCs w:val="24"/>
        </w:rPr>
        <w:t xml:space="preserve">de </w:t>
      </w:r>
      <w:r w:rsidR="00CA3CCB">
        <w:rPr>
          <w:sz w:val="24"/>
          <w:szCs w:val="24"/>
        </w:rPr>
        <w:t>wettelijk verplichte</w:t>
      </w:r>
      <w:r w:rsidR="00DD0666" w:rsidRPr="00CA3CCB">
        <w:rPr>
          <w:sz w:val="24"/>
          <w:szCs w:val="24"/>
        </w:rPr>
        <w:t xml:space="preserve"> maatschappelijke stages met ingang van schooljaar 2015-2016 worden afgeschaft</w:t>
      </w:r>
    </w:p>
    <w:p w:rsidR="00CA3CCB" w:rsidRPr="00CA3CCB" w:rsidRDefault="00CA3CCB" w:rsidP="00CA3CC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scholen daarna de vrijheid hebben om de maatschappelijke stage als facultatief programmaonderdeel aan te bieden, maar daar geen bijdrage voor zullen ontvangen</w:t>
      </w:r>
    </w:p>
    <w:p w:rsidR="00DD0666" w:rsidRPr="00CA3CCB" w:rsidRDefault="00DD0666" w:rsidP="00DD066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A3CCB">
        <w:rPr>
          <w:sz w:val="24"/>
          <w:szCs w:val="24"/>
        </w:rPr>
        <w:t>de gemeente Groningen tot en met juni 2015, via het subsidiëren van de makelaarsfunctie, invulling geeft aan de wet</w:t>
      </w:r>
    </w:p>
    <w:p w:rsidR="00DD0666" w:rsidRPr="00CA3CCB" w:rsidRDefault="00DD0666" w:rsidP="00DD066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A3CCB">
        <w:rPr>
          <w:sz w:val="24"/>
          <w:szCs w:val="24"/>
        </w:rPr>
        <w:t xml:space="preserve">de gemeente Groningen na juni 2015 </w:t>
      </w:r>
      <w:r w:rsidR="002055A9" w:rsidRPr="00CA3CCB">
        <w:rPr>
          <w:sz w:val="24"/>
          <w:szCs w:val="24"/>
        </w:rPr>
        <w:t>hier geen budget voor beschikbaar heeft</w:t>
      </w:r>
    </w:p>
    <w:p w:rsidR="00DD0666" w:rsidRPr="00CA3CCB" w:rsidRDefault="00DD0666" w:rsidP="00DD0666">
      <w:pPr>
        <w:spacing w:after="0" w:line="240" w:lineRule="auto"/>
        <w:rPr>
          <w:sz w:val="24"/>
          <w:szCs w:val="24"/>
        </w:rPr>
      </w:pPr>
    </w:p>
    <w:p w:rsidR="00F77DC6" w:rsidRPr="00F77DC6" w:rsidRDefault="00F77DC6" w:rsidP="00F77DC6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F77DC6">
        <w:rPr>
          <w:sz w:val="24"/>
          <w:szCs w:val="24"/>
          <w:lang w:val="en-US"/>
        </w:rPr>
        <w:t>overwegende</w:t>
      </w:r>
      <w:proofErr w:type="spellEnd"/>
      <w:r w:rsidRPr="00F77DC6">
        <w:rPr>
          <w:sz w:val="24"/>
          <w:szCs w:val="24"/>
          <w:lang w:val="en-US"/>
        </w:rPr>
        <w:t xml:space="preserve"> </w:t>
      </w:r>
      <w:proofErr w:type="spellStart"/>
      <w:r w:rsidRPr="00F77DC6">
        <w:rPr>
          <w:sz w:val="24"/>
          <w:szCs w:val="24"/>
          <w:lang w:val="en-US"/>
        </w:rPr>
        <w:t>dat</w:t>
      </w:r>
      <w:proofErr w:type="spellEnd"/>
    </w:p>
    <w:p w:rsidR="00F77DC6" w:rsidRPr="00CA3CCB" w:rsidRDefault="002055A9" w:rsidP="00F77DC6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A3CCB">
        <w:rPr>
          <w:sz w:val="24"/>
          <w:szCs w:val="24"/>
        </w:rPr>
        <w:t xml:space="preserve">maatschappelijke stages voor veel </w:t>
      </w:r>
      <w:r w:rsidR="00CA3CCB">
        <w:rPr>
          <w:sz w:val="24"/>
          <w:szCs w:val="24"/>
        </w:rPr>
        <w:t>leerlingen</w:t>
      </w:r>
      <w:r w:rsidRPr="00CA3CCB">
        <w:rPr>
          <w:sz w:val="24"/>
          <w:szCs w:val="24"/>
        </w:rPr>
        <w:t xml:space="preserve"> een waardevolle ervaring </w:t>
      </w:r>
      <w:r w:rsidR="00CA3CCB">
        <w:rPr>
          <w:sz w:val="24"/>
          <w:szCs w:val="24"/>
        </w:rPr>
        <w:t xml:space="preserve">zijn </w:t>
      </w:r>
      <w:r w:rsidRPr="00CA3CCB">
        <w:rPr>
          <w:sz w:val="24"/>
          <w:szCs w:val="24"/>
        </w:rPr>
        <w:t xml:space="preserve">gebleken </w:t>
      </w:r>
    </w:p>
    <w:p w:rsidR="002055A9" w:rsidRPr="00CA3CCB" w:rsidRDefault="002055A9" w:rsidP="00F77DC6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A3CCB">
        <w:rPr>
          <w:sz w:val="24"/>
          <w:szCs w:val="24"/>
        </w:rPr>
        <w:t>zij op deze manier kennis maken met sectoren van de samenleving waarin burgers zich inzetten voor elkaar</w:t>
      </w:r>
    </w:p>
    <w:p w:rsidR="00CA3CCB" w:rsidRPr="00877EF8" w:rsidRDefault="00CA3CCB" w:rsidP="00CA3CC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77EF8">
        <w:rPr>
          <w:sz w:val="24"/>
          <w:szCs w:val="24"/>
        </w:rPr>
        <w:t>in de p</w:t>
      </w:r>
      <w:r>
        <w:rPr>
          <w:sz w:val="24"/>
          <w:szCs w:val="24"/>
        </w:rPr>
        <w:t>raktijk blijkt dat</w:t>
      </w:r>
      <w:r w:rsidRPr="00877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leerlingen enthousiast zijn over hun stage en regelmatig daarna actief blijven als vrijwilliger </w:t>
      </w:r>
    </w:p>
    <w:p w:rsidR="002055A9" w:rsidRPr="00CA3CCB" w:rsidRDefault="002055A9" w:rsidP="002055A9">
      <w:pPr>
        <w:spacing w:after="0" w:line="240" w:lineRule="auto"/>
        <w:rPr>
          <w:sz w:val="24"/>
          <w:szCs w:val="24"/>
        </w:rPr>
      </w:pPr>
    </w:p>
    <w:p w:rsidR="002055A9" w:rsidRDefault="002055A9" w:rsidP="002055A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van </w:t>
      </w:r>
      <w:proofErr w:type="spellStart"/>
      <w:r>
        <w:rPr>
          <w:sz w:val="24"/>
          <w:szCs w:val="24"/>
          <w:lang w:val="en-US"/>
        </w:rPr>
        <w:t>mening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dat</w:t>
      </w:r>
      <w:proofErr w:type="spellEnd"/>
    </w:p>
    <w:p w:rsidR="00E23590" w:rsidRPr="00825015" w:rsidRDefault="0098373A" w:rsidP="0098373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25015">
        <w:rPr>
          <w:sz w:val="24"/>
          <w:szCs w:val="24"/>
        </w:rPr>
        <w:t>in het licht van de discussies over de participatiesamenleving het zinvol is dat scholen de maatschappelijke stage als facultatief programmaonderdeel aan kunnen bieden</w:t>
      </w:r>
    </w:p>
    <w:p w:rsidR="00F77DC6" w:rsidRDefault="00E23590" w:rsidP="0098373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scholen hierbij financieel ondersteund dienen te worden</w:t>
      </w:r>
    </w:p>
    <w:p w:rsidR="0098373A" w:rsidRPr="00CA3CCB" w:rsidRDefault="0098373A" w:rsidP="0098373A">
      <w:pPr>
        <w:spacing w:after="0" w:line="240" w:lineRule="auto"/>
        <w:ind w:left="720"/>
        <w:rPr>
          <w:sz w:val="24"/>
          <w:szCs w:val="24"/>
        </w:rPr>
      </w:pPr>
    </w:p>
    <w:p w:rsidR="00F77DC6" w:rsidRPr="00F77DC6" w:rsidRDefault="007A1CF7" w:rsidP="00F77DC6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verzoekt</w:t>
      </w:r>
      <w:proofErr w:type="spellEnd"/>
    </w:p>
    <w:p w:rsidR="00F77DC6" w:rsidRPr="00CA3CCB" w:rsidRDefault="007A1CF7" w:rsidP="00F77DC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het college binnen </w:t>
      </w:r>
      <w:r w:rsidR="005E507A">
        <w:rPr>
          <w:sz w:val="24"/>
          <w:szCs w:val="24"/>
        </w:rPr>
        <w:t xml:space="preserve">het </w:t>
      </w:r>
      <w:r w:rsidR="005E507A" w:rsidRPr="005E507A">
        <w:rPr>
          <w:sz w:val="24"/>
          <w:szCs w:val="24"/>
        </w:rPr>
        <w:t xml:space="preserve">deelprogramma sociale samenhang en participatie </w:t>
      </w:r>
      <w:r>
        <w:rPr>
          <w:sz w:val="24"/>
          <w:szCs w:val="24"/>
        </w:rPr>
        <w:t>10.000 euro te reserveren voor scholen die na juni 2015 de maatschappelijke stage willen aanbieden</w:t>
      </w:r>
    </w:p>
    <w:p w:rsidR="00EC4BAE" w:rsidRDefault="00EC4BAE" w:rsidP="00EC4BAE">
      <w:pPr>
        <w:spacing w:after="0" w:line="240" w:lineRule="auto"/>
        <w:rPr>
          <w:sz w:val="24"/>
          <w:szCs w:val="24"/>
        </w:rPr>
      </w:pPr>
    </w:p>
    <w:p w:rsidR="00AD48D5" w:rsidRPr="00EC4BAE" w:rsidRDefault="00AD48D5" w:rsidP="00EC4BAE">
      <w:pPr>
        <w:spacing w:after="0" w:line="240" w:lineRule="auto"/>
        <w:rPr>
          <w:sz w:val="24"/>
          <w:szCs w:val="24"/>
        </w:rPr>
      </w:pPr>
      <w:r w:rsidRPr="00EC4BAE">
        <w:rPr>
          <w:sz w:val="24"/>
          <w:szCs w:val="24"/>
        </w:rPr>
        <w:t>En gaat over tot de orde van de dag.</w:t>
      </w:r>
    </w:p>
    <w:p w:rsidR="00EC4BAE" w:rsidRDefault="00EC4BAE" w:rsidP="00EC4BAE">
      <w:pPr>
        <w:spacing w:after="0" w:line="240" w:lineRule="auto"/>
        <w:rPr>
          <w:sz w:val="24"/>
          <w:szCs w:val="24"/>
        </w:rPr>
      </w:pPr>
    </w:p>
    <w:p w:rsidR="00AD48D5" w:rsidRPr="00EC4BAE" w:rsidRDefault="00DD0666" w:rsidP="00EC4B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Inge </w:t>
      </w:r>
      <w:proofErr w:type="spellStart"/>
      <w:r>
        <w:rPr>
          <w:sz w:val="24"/>
          <w:szCs w:val="24"/>
        </w:rPr>
        <w:t>Jongman</w:t>
      </w:r>
      <w:proofErr w:type="spellEnd"/>
    </w:p>
    <w:p w:rsidR="00EC4BAE" w:rsidRDefault="00EC4BAE" w:rsidP="00EC4BAE">
      <w:pPr>
        <w:spacing w:after="0" w:line="240" w:lineRule="auto"/>
        <w:rPr>
          <w:sz w:val="24"/>
          <w:szCs w:val="24"/>
        </w:rPr>
      </w:pPr>
    </w:p>
    <w:p w:rsidR="00EC4BAE" w:rsidRPr="00EC4BAE" w:rsidRDefault="00EC4BAE" w:rsidP="00EC4BAE">
      <w:pPr>
        <w:spacing w:after="0" w:line="240" w:lineRule="auto"/>
        <w:rPr>
          <w:sz w:val="24"/>
          <w:szCs w:val="24"/>
        </w:rPr>
      </w:pPr>
    </w:p>
    <w:p w:rsidR="00EC4BAE" w:rsidRPr="00EC4BAE" w:rsidRDefault="00EC4BAE" w:rsidP="00EC4BAE">
      <w:pPr>
        <w:spacing w:after="0" w:line="240" w:lineRule="auto"/>
        <w:rPr>
          <w:sz w:val="24"/>
          <w:szCs w:val="24"/>
        </w:rPr>
      </w:pPr>
    </w:p>
    <w:p w:rsidR="00AD48D5" w:rsidRDefault="00AD48D5" w:rsidP="00EC4BAE">
      <w:pPr>
        <w:spacing w:after="0" w:line="240" w:lineRule="auto"/>
        <w:rPr>
          <w:sz w:val="24"/>
          <w:szCs w:val="24"/>
        </w:rPr>
      </w:pPr>
      <w:r w:rsidRPr="00EC4BAE">
        <w:rPr>
          <w:sz w:val="24"/>
          <w:szCs w:val="24"/>
        </w:rPr>
        <w:t>ChristenUnie</w:t>
      </w:r>
      <w:r w:rsidRPr="00EC4BAE">
        <w:rPr>
          <w:sz w:val="24"/>
          <w:szCs w:val="24"/>
        </w:rPr>
        <w:tab/>
      </w:r>
      <w:r w:rsidRPr="00EC4BAE">
        <w:rPr>
          <w:sz w:val="24"/>
          <w:szCs w:val="24"/>
        </w:rPr>
        <w:tab/>
      </w:r>
    </w:p>
    <w:p w:rsidR="00046274" w:rsidRPr="00EC4BAE" w:rsidRDefault="00046274" w:rsidP="00EC4BAE">
      <w:pPr>
        <w:spacing w:after="0" w:line="240" w:lineRule="auto"/>
        <w:rPr>
          <w:sz w:val="24"/>
          <w:szCs w:val="24"/>
        </w:rPr>
      </w:pPr>
    </w:p>
    <w:sectPr w:rsidR="00046274" w:rsidRPr="00EC4BAE" w:rsidSect="00046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4F6538"/>
    <w:multiLevelType w:val="hybridMultilevel"/>
    <w:tmpl w:val="D928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787E"/>
    <w:multiLevelType w:val="hybridMultilevel"/>
    <w:tmpl w:val="8B6E8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16EE"/>
    <w:multiLevelType w:val="hybridMultilevel"/>
    <w:tmpl w:val="BE986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25E0C"/>
    <w:multiLevelType w:val="hybridMultilevel"/>
    <w:tmpl w:val="6BC24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75BCC"/>
    <w:multiLevelType w:val="hybridMultilevel"/>
    <w:tmpl w:val="F37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8D5"/>
    <w:rsid w:val="00032A5B"/>
    <w:rsid w:val="00046274"/>
    <w:rsid w:val="000714B9"/>
    <w:rsid w:val="00155457"/>
    <w:rsid w:val="002055A9"/>
    <w:rsid w:val="00357DAE"/>
    <w:rsid w:val="004701A1"/>
    <w:rsid w:val="004D2D9B"/>
    <w:rsid w:val="005E507A"/>
    <w:rsid w:val="00616258"/>
    <w:rsid w:val="006703F4"/>
    <w:rsid w:val="007A1CF7"/>
    <w:rsid w:val="00825015"/>
    <w:rsid w:val="0084629B"/>
    <w:rsid w:val="008B4FA8"/>
    <w:rsid w:val="00956B73"/>
    <w:rsid w:val="0098373A"/>
    <w:rsid w:val="00AD48D5"/>
    <w:rsid w:val="00AE1D29"/>
    <w:rsid w:val="00BF4687"/>
    <w:rsid w:val="00C25B06"/>
    <w:rsid w:val="00CA3CCB"/>
    <w:rsid w:val="00CF0469"/>
    <w:rsid w:val="00D16079"/>
    <w:rsid w:val="00DD0666"/>
    <w:rsid w:val="00E12E7F"/>
    <w:rsid w:val="00E23590"/>
    <w:rsid w:val="00E54C6E"/>
    <w:rsid w:val="00EC4BAE"/>
    <w:rsid w:val="00EC72BE"/>
    <w:rsid w:val="00F77DC6"/>
    <w:rsid w:val="00F909C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D4E03F-7CC9-4F2C-8E2B-E80C47EE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48D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48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8D5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3C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3C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3CCB"/>
    <w:rPr>
      <w:rFonts w:eastAsiaTheme="minorEastAsi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CA3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2014-11-19T10:28:00Z</dcterms:created>
  <dcterms:modified xsi:type="dcterms:W3CDTF">2014-11-19T10:28:00Z</dcterms:modified>
</cp:coreProperties>
</file>